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60771" w14:textId="5B70B80B" w:rsidR="00DB528C" w:rsidRDefault="00DB528C" w:rsidP="00DB528C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Nr. </w:t>
      </w:r>
      <w:r>
        <w:rPr>
          <w:rFonts w:ascii="Times New Roman" w:hAnsi="Times New Roman"/>
          <w:sz w:val="24"/>
          <w:szCs w:val="24"/>
          <w:lang w:val="ro-RO"/>
        </w:rPr>
        <w:t xml:space="preserve">înregistrare </w:t>
      </w:r>
      <w:r w:rsidR="00E0696A">
        <w:rPr>
          <w:rFonts w:ascii="Times New Roman" w:hAnsi="Times New Roman"/>
          <w:sz w:val="24"/>
          <w:szCs w:val="24"/>
          <w:lang w:val="ro-RO"/>
        </w:rPr>
        <w:t>2251/05.07.2022</w:t>
      </w:r>
    </w:p>
    <w:p w14:paraId="249440A1" w14:textId="668031DC" w:rsidR="00065EBE" w:rsidRDefault="00065EBE" w:rsidP="00DB528C">
      <w:pPr>
        <w:rPr>
          <w:rFonts w:ascii="Times New Roman" w:hAnsi="Times New Roman"/>
          <w:sz w:val="24"/>
          <w:szCs w:val="24"/>
          <w:lang w:val="ro-RO"/>
        </w:rPr>
      </w:pPr>
    </w:p>
    <w:p w14:paraId="5F05A8CD" w14:textId="77299F2E" w:rsidR="00065EBE" w:rsidRDefault="00065EBE" w:rsidP="00DB528C">
      <w:pPr>
        <w:rPr>
          <w:rFonts w:ascii="Times New Roman" w:hAnsi="Times New Roman"/>
          <w:sz w:val="24"/>
          <w:szCs w:val="24"/>
          <w:lang w:val="ro-RO"/>
        </w:rPr>
      </w:pPr>
    </w:p>
    <w:p w14:paraId="12CC9855" w14:textId="4DFCA8A7" w:rsidR="00065EBE" w:rsidRDefault="00065EBE" w:rsidP="00DB528C">
      <w:pPr>
        <w:rPr>
          <w:rFonts w:ascii="Times New Roman" w:hAnsi="Times New Roman"/>
          <w:sz w:val="24"/>
          <w:szCs w:val="24"/>
          <w:lang w:val="ro-RO"/>
        </w:rPr>
      </w:pPr>
    </w:p>
    <w:p w14:paraId="70DEFC36" w14:textId="77777777" w:rsidR="00065EBE" w:rsidRDefault="00065EBE" w:rsidP="00DB528C">
      <w:pPr>
        <w:rPr>
          <w:rFonts w:ascii="Times New Roman" w:hAnsi="Times New Roman"/>
          <w:sz w:val="24"/>
          <w:szCs w:val="24"/>
          <w:lang w:val="ro-RO"/>
        </w:rPr>
      </w:pPr>
    </w:p>
    <w:p w14:paraId="2DB1A104" w14:textId="2B4246EE" w:rsidR="00DB528C" w:rsidRDefault="00DB528C" w:rsidP="00DB528C">
      <w:pPr>
        <w:pStyle w:val="BodyText2"/>
        <w:ind w:right="22"/>
        <w:jc w:val="center"/>
        <w:rPr>
          <w:b/>
        </w:rPr>
      </w:pPr>
      <w:r>
        <w:rPr>
          <w:b/>
        </w:rPr>
        <w:t xml:space="preserve">R E Z U L T A T U L </w:t>
      </w:r>
    </w:p>
    <w:p w14:paraId="0F5EB612" w14:textId="77777777" w:rsidR="00DB528C" w:rsidRDefault="00DB528C" w:rsidP="00DB528C">
      <w:pPr>
        <w:pStyle w:val="BodyText2"/>
        <w:ind w:right="22"/>
        <w:jc w:val="center"/>
        <w:rPr>
          <w:b/>
        </w:rPr>
      </w:pPr>
      <w:r>
        <w:rPr>
          <w:b/>
        </w:rPr>
        <w:t xml:space="preserve">selecţiei dosarelor candidaţilor înscrişi la concursul organizat </w:t>
      </w:r>
    </w:p>
    <w:p w14:paraId="3F7B8C55" w14:textId="6C721787" w:rsidR="00DB528C" w:rsidRDefault="00DB528C" w:rsidP="00DB528C">
      <w:pPr>
        <w:pStyle w:val="BodyText2"/>
        <w:ind w:right="22"/>
        <w:jc w:val="center"/>
        <w:rPr>
          <w:b/>
        </w:rPr>
      </w:pPr>
      <w:r>
        <w:rPr>
          <w:b/>
        </w:rPr>
        <w:t xml:space="preserve">în perioada </w:t>
      </w:r>
      <w:r w:rsidR="00B46744">
        <w:rPr>
          <w:b/>
        </w:rPr>
        <w:t>08</w:t>
      </w:r>
      <w:r w:rsidR="00065EBE">
        <w:rPr>
          <w:b/>
        </w:rPr>
        <w:t>.07.2022</w:t>
      </w:r>
      <w:r w:rsidR="009D4A3B">
        <w:rPr>
          <w:b/>
        </w:rPr>
        <w:t xml:space="preserve"> – </w:t>
      </w:r>
      <w:r w:rsidR="00065EBE">
        <w:rPr>
          <w:b/>
        </w:rPr>
        <w:t>15</w:t>
      </w:r>
      <w:r w:rsidR="009D4A3B">
        <w:rPr>
          <w:b/>
        </w:rPr>
        <w:t>.0</w:t>
      </w:r>
      <w:r w:rsidR="00065EBE">
        <w:rPr>
          <w:b/>
        </w:rPr>
        <w:t>7</w:t>
      </w:r>
      <w:r w:rsidR="009D4A3B">
        <w:rPr>
          <w:b/>
        </w:rPr>
        <w:t>.202</w:t>
      </w:r>
      <w:r w:rsidR="00065EBE">
        <w:rPr>
          <w:b/>
        </w:rPr>
        <w:t>2</w:t>
      </w:r>
      <w:r w:rsidR="009D4A3B">
        <w:rPr>
          <w:b/>
        </w:rPr>
        <w:t xml:space="preserve"> </w:t>
      </w:r>
    </w:p>
    <w:p w14:paraId="01C370C6" w14:textId="168915D3" w:rsidR="00DB528C" w:rsidRDefault="00DB528C" w:rsidP="00DB528C">
      <w:pPr>
        <w:pStyle w:val="BodyText2"/>
        <w:ind w:right="22"/>
        <w:jc w:val="center"/>
        <w:rPr>
          <w:b/>
        </w:rPr>
      </w:pPr>
      <w:r>
        <w:rPr>
          <w:b/>
        </w:rPr>
        <w:t xml:space="preserve">  pentru ocuparea funcţiei contractuale de </w:t>
      </w:r>
      <w:r w:rsidR="00065EBE">
        <w:rPr>
          <w:b/>
        </w:rPr>
        <w:t>conducere</w:t>
      </w:r>
      <w:r>
        <w:rPr>
          <w:b/>
        </w:rPr>
        <w:t xml:space="preserve"> – </w:t>
      </w:r>
      <w:r w:rsidR="00065EBE">
        <w:rPr>
          <w:b/>
        </w:rPr>
        <w:t>șef serviciu</w:t>
      </w:r>
      <w:r>
        <w:rPr>
          <w:b/>
        </w:rPr>
        <w:t xml:space="preserve"> II </w:t>
      </w:r>
    </w:p>
    <w:p w14:paraId="41CA11E1" w14:textId="2229FBC6" w:rsidR="00DB528C" w:rsidRDefault="00DB528C" w:rsidP="00DB528C">
      <w:pPr>
        <w:pStyle w:val="BodyText2"/>
        <w:ind w:right="22"/>
        <w:jc w:val="center"/>
        <w:rPr>
          <w:b/>
        </w:rPr>
      </w:pPr>
      <w:r>
        <w:rPr>
          <w:b/>
        </w:rPr>
        <w:t xml:space="preserve">din cadrul </w:t>
      </w:r>
      <w:r w:rsidR="00065EBE">
        <w:rPr>
          <w:b/>
        </w:rPr>
        <w:t>Serviciului Școala de arte</w:t>
      </w:r>
      <w:r>
        <w:rPr>
          <w:b/>
        </w:rPr>
        <w:t xml:space="preserve"> </w:t>
      </w:r>
    </w:p>
    <w:p w14:paraId="6AC5F0B2" w14:textId="77777777" w:rsidR="00133ED9" w:rsidRDefault="00133ED9" w:rsidP="00DB528C">
      <w:pPr>
        <w:pStyle w:val="BodyText2"/>
        <w:ind w:right="22"/>
        <w:jc w:val="center"/>
        <w:rPr>
          <w:b/>
          <w:iCs/>
        </w:rPr>
      </w:pPr>
    </w:p>
    <w:tbl>
      <w:tblPr>
        <w:tblpPr w:leftFromText="180" w:rightFromText="180" w:vertAnchor="text" w:horzAnchor="margin" w:tblpXSpec="center" w:tblpY="292"/>
        <w:tblOverlap w:val="never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041"/>
        <w:gridCol w:w="1984"/>
        <w:gridCol w:w="2977"/>
        <w:gridCol w:w="1417"/>
        <w:gridCol w:w="2410"/>
      </w:tblGrid>
      <w:tr w:rsidR="00DB528C" w14:paraId="462C8810" w14:textId="77777777" w:rsidTr="00B46744">
        <w:trPr>
          <w:trHeight w:val="711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979E" w14:textId="53A632D5" w:rsidR="00DB528C" w:rsidRDefault="00133ED9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="00DB528C">
              <w:rPr>
                <w:rFonts w:ascii="Times New Roman" w:hAnsi="Times New Roman"/>
                <w:b/>
                <w:bCs/>
                <w:sz w:val="24"/>
                <w:szCs w:val="24"/>
              </w:rPr>
              <w:t>r. crt.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889A" w14:textId="77777777" w:rsidR="00DB528C" w:rsidRDefault="00DB528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Numele şi prenumele candidatului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4DB1" w14:textId="77777777" w:rsidR="00DB528C" w:rsidRDefault="00DB528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Funcţia </w:t>
            </w:r>
          </w:p>
          <w:p w14:paraId="2B7C5FA9" w14:textId="77777777" w:rsidR="00DB528C" w:rsidRDefault="00DB528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contractuală de execuție</w:t>
            </w:r>
          </w:p>
          <w:p w14:paraId="5D6EA07F" w14:textId="77777777" w:rsidR="00DB528C" w:rsidRDefault="00DB528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la care s-a înscris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1AA0" w14:textId="77777777" w:rsidR="00DB528C" w:rsidRDefault="00DB528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Compartimentul funcțional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5AF2" w14:textId="77777777" w:rsidR="00DB528C" w:rsidRDefault="00DB528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Rezultatul selecţiei dosarelor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C243" w14:textId="77777777" w:rsidR="00DB528C" w:rsidRDefault="00DB528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Observatii</w:t>
            </w:r>
          </w:p>
        </w:tc>
      </w:tr>
      <w:tr w:rsidR="00DB528C" w14:paraId="1F0B1160" w14:textId="77777777" w:rsidTr="00B46744">
        <w:trPr>
          <w:trHeight w:val="2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B43E" w14:textId="77777777" w:rsidR="00DB528C" w:rsidRDefault="00DB5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6D9D" w14:textId="72B64138" w:rsidR="00DB528C" w:rsidRDefault="00DB5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Candidat </w:t>
            </w:r>
            <w:r w:rsidR="00065EBE">
              <w:rPr>
                <w:rFonts w:ascii="Times New Roman" w:hAnsi="Times New Roman"/>
                <w:sz w:val="24"/>
                <w:szCs w:val="24"/>
              </w:rPr>
              <w:t>2101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F7A1" w14:textId="50773AF0" w:rsidR="00DB528C" w:rsidRDefault="00065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Șef serviciu</w:t>
            </w:r>
            <w:r w:rsidR="00DB52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563AC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DB528C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9BED" w14:textId="72851C9F" w:rsidR="00DB528C" w:rsidRDefault="00065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Școala de arte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B508" w14:textId="19C579BB" w:rsidR="00DB528C" w:rsidRDefault="002335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admis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B6F7" w14:textId="77777777" w:rsidR="00DB528C" w:rsidRDefault="00DB52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3B0BC43" w14:textId="77777777" w:rsidR="00DB528C" w:rsidRDefault="00DB528C" w:rsidP="00DB528C">
      <w:pPr>
        <w:jc w:val="both"/>
        <w:rPr>
          <w:rFonts w:ascii="Times New Roman" w:hAnsi="Times New Roman"/>
          <w:sz w:val="24"/>
          <w:szCs w:val="24"/>
        </w:rPr>
      </w:pPr>
    </w:p>
    <w:p w14:paraId="20930D72" w14:textId="7F19E641" w:rsidR="00133ED9" w:rsidRDefault="00133ED9" w:rsidP="00DB528C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1FA35376" w14:textId="57C5957B" w:rsidR="00065EBE" w:rsidRDefault="00065EBE" w:rsidP="00DB528C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520471B0" w14:textId="0F8A5D42" w:rsidR="00065EBE" w:rsidRDefault="00065EBE" w:rsidP="00DB528C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4A286B2B" w14:textId="77777777" w:rsidR="00065EBE" w:rsidRDefault="00065EBE" w:rsidP="00DB528C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18B5D576" w14:textId="32525F5F" w:rsidR="00DB528C" w:rsidRDefault="00DB528C" w:rsidP="00133ED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Afişat astăzi,</w:t>
      </w:r>
      <w:r w:rsidR="0023353D">
        <w:rPr>
          <w:rFonts w:ascii="Times New Roman" w:hAnsi="Times New Roman"/>
          <w:sz w:val="24"/>
          <w:szCs w:val="24"/>
        </w:rPr>
        <w:t>05.07.2022</w:t>
      </w:r>
      <w:r>
        <w:rPr>
          <w:rFonts w:ascii="Times New Roman" w:hAnsi="Times New Roman"/>
          <w:sz w:val="24"/>
          <w:szCs w:val="24"/>
        </w:rPr>
        <w:t xml:space="preserve"> ora 1</w:t>
      </w:r>
      <w:r w:rsidR="0023353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.00</w:t>
      </w:r>
    </w:p>
    <w:p w14:paraId="39CFC1B4" w14:textId="77777777" w:rsidR="00133ED9" w:rsidRDefault="00133ED9" w:rsidP="00DB528C">
      <w:pPr>
        <w:pStyle w:val="BodyText"/>
        <w:rPr>
          <w:b/>
          <w:caps/>
          <w:szCs w:val="24"/>
        </w:rPr>
      </w:pPr>
    </w:p>
    <w:p w14:paraId="4AB7732B" w14:textId="44778FAD" w:rsidR="00DB528C" w:rsidRDefault="00DB528C" w:rsidP="00DB528C">
      <w:pPr>
        <w:pStyle w:val="BodyText"/>
        <w:rPr>
          <w:b/>
          <w:caps/>
          <w:szCs w:val="24"/>
        </w:rPr>
      </w:pPr>
      <w:r>
        <w:rPr>
          <w:b/>
          <w:caps/>
          <w:szCs w:val="24"/>
        </w:rPr>
        <w:t>SECRETAR</w:t>
      </w:r>
    </w:p>
    <w:p w14:paraId="76C921A6" w14:textId="74ED35C0" w:rsidR="00854D89" w:rsidRPr="00217F2B" w:rsidRDefault="00065EBE" w:rsidP="00217F2B">
      <w:r>
        <w:rPr>
          <w:rFonts w:ascii="Times New Roman" w:hAnsi="Times New Roman"/>
          <w:sz w:val="24"/>
          <w:szCs w:val="24"/>
        </w:rPr>
        <w:t>Liliana Cuclea</w:t>
      </w:r>
      <w:r w:rsidR="00DB528C">
        <w:rPr>
          <w:rFonts w:ascii="Times New Roman" w:hAnsi="Times New Roman"/>
          <w:sz w:val="24"/>
          <w:szCs w:val="24"/>
        </w:rPr>
        <w:t xml:space="preserve"> - CCAJ Timiș </w:t>
      </w:r>
    </w:p>
    <w:sectPr w:rsidR="00854D89" w:rsidRPr="00217F2B" w:rsidSect="00F02B77">
      <w:headerReference w:type="default" r:id="rId7"/>
      <w:footerReference w:type="even" r:id="rId8"/>
      <w:footerReference w:type="default" r:id="rId9"/>
      <w:pgSz w:w="12240" w:h="15840"/>
      <w:pgMar w:top="1223" w:right="1440" w:bottom="1440" w:left="1440" w:header="142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EA9C5" w14:textId="77777777" w:rsidR="00025899" w:rsidRDefault="00025899" w:rsidP="00DC29AF">
      <w:pPr>
        <w:spacing w:after="0" w:line="240" w:lineRule="auto"/>
      </w:pPr>
      <w:r>
        <w:separator/>
      </w:r>
    </w:p>
  </w:endnote>
  <w:endnote w:type="continuationSeparator" w:id="0">
    <w:p w14:paraId="52D14146" w14:textId="77777777" w:rsidR="00025899" w:rsidRDefault="00025899" w:rsidP="00DC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B784" w14:textId="77777777" w:rsidR="00127376" w:rsidRDefault="0012737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44F5" w14:textId="3B2522F8" w:rsidR="00127376" w:rsidRPr="00C411BB" w:rsidRDefault="00E4333E" w:rsidP="00C411BB">
    <w:pPr>
      <w:pStyle w:val="Footer"/>
      <w:tabs>
        <w:tab w:val="clear" w:pos="4680"/>
        <w:tab w:val="left" w:pos="-851"/>
        <w:tab w:val="left" w:pos="4820"/>
        <w:tab w:val="left" w:pos="5529"/>
      </w:tabs>
      <w:spacing w:after="0"/>
      <w:rPr>
        <w:rFonts w:ascii="Times New Roman" w:hAnsi="Times New Roman"/>
        <w:lang w:val="es-ES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6E89D5CA" wp14:editId="133A93B9">
          <wp:simplePos x="0" y="0"/>
          <wp:positionH relativeFrom="margin">
            <wp:posOffset>-85090</wp:posOffset>
          </wp:positionH>
          <wp:positionV relativeFrom="margin">
            <wp:posOffset>7019925</wp:posOffset>
          </wp:positionV>
          <wp:extent cx="6303645" cy="52070"/>
          <wp:effectExtent l="19050" t="0" r="1905" b="0"/>
          <wp:wrapSquare wrapText="bothSides"/>
          <wp:docPr id="77" name="Imagine 1" descr="tri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tri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6850"/>
                  <a:stretch>
                    <a:fillRect/>
                  </a:stretch>
                </pic:blipFill>
                <pic:spPr bwMode="auto">
                  <a:xfrm>
                    <a:off x="0" y="0"/>
                    <a:ext cx="6303645" cy="52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7376">
      <w:rPr>
        <w:rFonts w:ascii="Times New Roman" w:hAnsi="Times New Roman"/>
      </w:rPr>
      <w:t xml:space="preserve">                                                 </w:t>
    </w:r>
    <w:r w:rsidR="00127376" w:rsidRPr="00DC29AF">
      <w:rPr>
        <w:rFonts w:ascii="Times New Roman" w:hAnsi="Times New Roman"/>
        <w:lang w:val="ro-RO"/>
      </w:rPr>
      <w:t>Centrul de Cul</w:t>
    </w:r>
    <w:r w:rsidR="00127376">
      <w:rPr>
        <w:rFonts w:ascii="Times New Roman" w:hAnsi="Times New Roman"/>
        <w:lang w:val="ro-RO"/>
      </w:rPr>
      <w:t>tură şi Artă al Judeţului Timiş</w:t>
    </w:r>
  </w:p>
  <w:p w14:paraId="61D1242C" w14:textId="6C595BD6" w:rsidR="00127376" w:rsidRPr="00C411BB" w:rsidRDefault="00127376" w:rsidP="00C411BB">
    <w:pPr>
      <w:pStyle w:val="Footer"/>
      <w:spacing w:after="0"/>
      <w:jc w:val="center"/>
      <w:rPr>
        <w:rFonts w:ascii="Times New Roman" w:hAnsi="Times New Roman"/>
        <w:lang w:val="ro-RO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3BD5A170" wp14:editId="2231AB6B">
          <wp:simplePos x="0" y="0"/>
          <wp:positionH relativeFrom="margin">
            <wp:posOffset>5819775</wp:posOffset>
          </wp:positionH>
          <wp:positionV relativeFrom="paragraph">
            <wp:posOffset>19050</wp:posOffset>
          </wp:positionV>
          <wp:extent cx="373380" cy="509270"/>
          <wp:effectExtent l="19050" t="0" r="7620" b="0"/>
          <wp:wrapNone/>
          <wp:docPr id="78" name="Picture 2" descr="C:\Users\Tucra\AppData\Local\Temp\Rar$DIa0.611\9001_rum_tc_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ucra\AppData\Local\Temp\Rar$DIa0.611\9001_rum_tc_p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lang w:val="ro-RO"/>
      </w:rPr>
      <w:t xml:space="preserve">     </w:t>
    </w:r>
    <w:r w:rsidRPr="00DC29AF">
      <w:rPr>
        <w:rFonts w:ascii="Times New Roman" w:hAnsi="Times New Roman"/>
        <w:lang w:val="ro-RO"/>
      </w:rPr>
      <w:t xml:space="preserve">Str </w:t>
    </w:r>
    <w:r>
      <w:rPr>
        <w:rFonts w:ascii="Times New Roman" w:hAnsi="Times New Roman"/>
        <w:lang w:val="ro-RO"/>
      </w:rPr>
      <w:t>E.Ungureanu, nr.1, Timişoara</w:t>
    </w:r>
    <w:r w:rsidRPr="00DC29AF">
      <w:rPr>
        <w:rFonts w:ascii="Times New Roman" w:hAnsi="Times New Roman"/>
        <w:lang w:val="ro-RO"/>
      </w:rPr>
      <w:t>, tel</w:t>
    </w:r>
    <w:r w:rsidRPr="00DC29AF">
      <w:rPr>
        <w:rFonts w:ascii="Times New Roman" w:hAnsi="Times New Roman"/>
      </w:rPr>
      <w:t>: 0256/435.</w:t>
    </w:r>
    <w:r>
      <w:rPr>
        <w:rFonts w:ascii="Times New Roman" w:hAnsi="Times New Roman"/>
      </w:rPr>
      <w:t>158</w:t>
    </w:r>
    <w:r w:rsidRPr="00DC29AF">
      <w:rPr>
        <w:rFonts w:ascii="Times New Roman" w:hAnsi="Times New Roman"/>
      </w:rPr>
      <w:t>, fax: 0256/435.566</w:t>
    </w:r>
    <w:r>
      <w:rPr>
        <w:rFonts w:ascii="Times New Roman" w:hAnsi="Times New Roman"/>
      </w:rPr>
      <w:t xml:space="preserve">   </w:t>
    </w:r>
  </w:p>
  <w:p w14:paraId="2F659C87" w14:textId="77777777" w:rsidR="00127376" w:rsidRPr="00DC29AF" w:rsidRDefault="00127376" w:rsidP="00C411BB">
    <w:pPr>
      <w:pStyle w:val="Footer"/>
      <w:spacing w:after="0"/>
      <w:ind w:left="709" w:right="899"/>
    </w:pPr>
    <w:r>
      <w:rPr>
        <w:rFonts w:ascii="Times New Roman" w:hAnsi="Times New Roman"/>
      </w:rPr>
      <w:t xml:space="preserve">                                          </w:t>
    </w:r>
    <w:r w:rsidRPr="00DC29AF">
      <w:rPr>
        <w:rFonts w:ascii="Times New Roman" w:hAnsi="Times New Roman"/>
      </w:rPr>
      <w:t xml:space="preserve">Email: </w:t>
    </w:r>
    <w:hyperlink r:id="rId3" w:history="1">
      <w:r w:rsidRPr="00DC29AF">
        <w:rPr>
          <w:rStyle w:val="Hyperlink"/>
          <w:rFonts w:ascii="Times New Roman" w:hAnsi="Times New Roman"/>
        </w:rPr>
        <w:t>ccajt@ccajt.ro</w:t>
      </w:r>
    </w:hyperlink>
    <w:r w:rsidRPr="00DC29AF">
      <w:rPr>
        <w:rFonts w:ascii="Times New Roman" w:hAnsi="Times New Roman"/>
      </w:rPr>
      <w:t>, www.ccajt.ro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908A5" w14:textId="77777777" w:rsidR="00025899" w:rsidRDefault="00025899" w:rsidP="00DC29AF">
      <w:pPr>
        <w:spacing w:after="0" w:line="240" w:lineRule="auto"/>
      </w:pPr>
      <w:r>
        <w:separator/>
      </w:r>
    </w:p>
  </w:footnote>
  <w:footnote w:type="continuationSeparator" w:id="0">
    <w:p w14:paraId="74938D0A" w14:textId="77777777" w:rsidR="00025899" w:rsidRDefault="00025899" w:rsidP="00DC2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662AC" w14:textId="77777777" w:rsidR="00127376" w:rsidRDefault="00127376" w:rsidP="00BD6004">
    <w:pPr>
      <w:ind w:right="49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 wp14:anchorId="2BF19E29" wp14:editId="5214A04B">
          <wp:simplePos x="0" y="0"/>
          <wp:positionH relativeFrom="margin">
            <wp:posOffset>2220595</wp:posOffset>
          </wp:positionH>
          <wp:positionV relativeFrom="margin">
            <wp:posOffset>-1738630</wp:posOffset>
          </wp:positionV>
          <wp:extent cx="1929765" cy="1059180"/>
          <wp:effectExtent l="19050" t="0" r="0" b="0"/>
          <wp:wrapSquare wrapText="bothSides"/>
          <wp:docPr id="73" name="Picture 73" descr="logo ccaj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ccajt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661" t="22397" r="18983" b="22673"/>
                  <a:stretch>
                    <a:fillRect/>
                  </a:stretch>
                </pic:blipFill>
                <pic:spPr bwMode="auto">
                  <a:xfrm>
                    <a:off x="0" y="0"/>
                    <a:ext cx="1929765" cy="1059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8"/>
        <w:szCs w:val="28"/>
      </w:rPr>
      <w:t xml:space="preserve">           </w:t>
    </w: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0615DDDF" wp14:editId="0FED62B2">
          <wp:extent cx="709930" cy="1003300"/>
          <wp:effectExtent l="19050" t="0" r="0" b="0"/>
          <wp:docPr id="74" name="Picture 74" descr="Stema_Oficiala_a_Romaniei_din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Oficiala_a_Romaniei_din_20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8"/>
        <w:szCs w:val="28"/>
      </w:rPr>
      <w:t xml:space="preserve">                                                                        </w:t>
    </w: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20F0005C" wp14:editId="324A9E04">
          <wp:extent cx="846455" cy="996315"/>
          <wp:effectExtent l="19050" t="0" r="0" b="0"/>
          <wp:docPr id="75" name="Picture 75" descr="logo-cj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cj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996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8E42DA9" w14:textId="77777777" w:rsidR="00127376" w:rsidRPr="009D1DF4" w:rsidRDefault="00127376">
    <w:pPr>
      <w:rPr>
        <w:lang w:val="ro-RO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739CDC10" wp14:editId="7DD617B9">
          <wp:simplePos x="0" y="0"/>
          <wp:positionH relativeFrom="margin">
            <wp:posOffset>-104775</wp:posOffset>
          </wp:positionH>
          <wp:positionV relativeFrom="margin">
            <wp:posOffset>-248285</wp:posOffset>
          </wp:positionV>
          <wp:extent cx="6323330" cy="52070"/>
          <wp:effectExtent l="19050" t="0" r="1270" b="0"/>
          <wp:wrapSquare wrapText="bothSides"/>
          <wp:docPr id="76" name="Imagine 1" descr="tri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tricolo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3330" cy="52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000000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4E40D0"/>
    <w:multiLevelType w:val="hybridMultilevel"/>
    <w:tmpl w:val="C3DE94C8"/>
    <w:lvl w:ilvl="0" w:tplc="AF92F5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560D0"/>
    <w:multiLevelType w:val="multilevel"/>
    <w:tmpl w:val="04090027"/>
    <w:lvl w:ilvl="0">
      <w:start w:val="1"/>
      <w:numFmt w:val="upperRoman"/>
      <w:pStyle w:val="Titlu1"/>
      <w:lvlText w:val="%1."/>
      <w:lvlJc w:val="left"/>
      <w:pPr>
        <w:ind w:left="0" w:firstLine="0"/>
      </w:pPr>
    </w:lvl>
    <w:lvl w:ilvl="1">
      <w:start w:val="1"/>
      <w:numFmt w:val="upperLetter"/>
      <w:pStyle w:val="Titlu2"/>
      <w:lvlText w:val="%2."/>
      <w:lvlJc w:val="left"/>
      <w:pPr>
        <w:ind w:left="720" w:firstLine="0"/>
      </w:pPr>
    </w:lvl>
    <w:lvl w:ilvl="2">
      <w:start w:val="1"/>
      <w:numFmt w:val="decimal"/>
      <w:pStyle w:val="Titlu3"/>
      <w:lvlText w:val="%3."/>
      <w:lvlJc w:val="left"/>
      <w:pPr>
        <w:ind w:left="1440" w:firstLine="0"/>
      </w:pPr>
    </w:lvl>
    <w:lvl w:ilvl="3">
      <w:start w:val="1"/>
      <w:numFmt w:val="lowerLetter"/>
      <w:pStyle w:val="Titlu4"/>
      <w:lvlText w:val="%4)"/>
      <w:lvlJc w:val="left"/>
      <w:pPr>
        <w:ind w:left="2160" w:firstLine="0"/>
      </w:pPr>
    </w:lvl>
    <w:lvl w:ilvl="4">
      <w:start w:val="1"/>
      <w:numFmt w:val="decimal"/>
      <w:pStyle w:val="Titlu5"/>
      <w:lvlText w:val="(%5)"/>
      <w:lvlJc w:val="left"/>
      <w:pPr>
        <w:ind w:left="2880" w:firstLine="0"/>
      </w:pPr>
    </w:lvl>
    <w:lvl w:ilvl="5">
      <w:start w:val="1"/>
      <w:numFmt w:val="lowerLetter"/>
      <w:pStyle w:val="Titlu6"/>
      <w:lvlText w:val="(%6)"/>
      <w:lvlJc w:val="left"/>
      <w:pPr>
        <w:ind w:left="3600" w:firstLine="0"/>
      </w:pPr>
    </w:lvl>
    <w:lvl w:ilvl="6">
      <w:start w:val="1"/>
      <w:numFmt w:val="lowerRoman"/>
      <w:pStyle w:val="Titlu7"/>
      <w:lvlText w:val="(%7)"/>
      <w:lvlJc w:val="left"/>
      <w:pPr>
        <w:ind w:left="4320" w:firstLine="0"/>
      </w:pPr>
    </w:lvl>
    <w:lvl w:ilvl="7">
      <w:start w:val="1"/>
      <w:numFmt w:val="lowerLetter"/>
      <w:pStyle w:val="Titlu8"/>
      <w:lvlText w:val="(%8)"/>
      <w:lvlJc w:val="left"/>
      <w:pPr>
        <w:ind w:left="5040" w:firstLine="0"/>
      </w:pPr>
    </w:lvl>
    <w:lvl w:ilvl="8">
      <w:start w:val="1"/>
      <w:numFmt w:val="lowerRoman"/>
      <w:pStyle w:val="Titlu9"/>
      <w:lvlText w:val="(%9)"/>
      <w:lvlJc w:val="left"/>
      <w:pPr>
        <w:ind w:left="5760" w:firstLine="0"/>
      </w:pPr>
    </w:lvl>
  </w:abstractNum>
  <w:abstractNum w:abstractNumId="6" w15:restartNumberingAfterBreak="0">
    <w:nsid w:val="1B385F26"/>
    <w:multiLevelType w:val="hybridMultilevel"/>
    <w:tmpl w:val="78A6EC24"/>
    <w:lvl w:ilvl="0" w:tplc="2F1A539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C423F9B"/>
    <w:multiLevelType w:val="hybridMultilevel"/>
    <w:tmpl w:val="5764EDE2"/>
    <w:lvl w:ilvl="0" w:tplc="99746202">
      <w:numFmt w:val="bullet"/>
      <w:lvlText w:val="-"/>
      <w:lvlJc w:val="left"/>
      <w:pPr>
        <w:ind w:left="1102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8" w15:restartNumberingAfterBreak="0">
    <w:nsid w:val="1E490921"/>
    <w:multiLevelType w:val="multilevel"/>
    <w:tmpl w:val="BBEAB0C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DC6D0B"/>
    <w:multiLevelType w:val="hybridMultilevel"/>
    <w:tmpl w:val="D3B684F4"/>
    <w:lvl w:ilvl="0" w:tplc="11C298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A790F"/>
    <w:multiLevelType w:val="hybridMultilevel"/>
    <w:tmpl w:val="8702CF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3539D"/>
    <w:multiLevelType w:val="hybridMultilevel"/>
    <w:tmpl w:val="EB92E9E6"/>
    <w:lvl w:ilvl="0" w:tplc="FC26E7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C1B95"/>
    <w:multiLevelType w:val="hybridMultilevel"/>
    <w:tmpl w:val="6B5AE2AA"/>
    <w:lvl w:ilvl="0" w:tplc="CC824068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6F6A2A"/>
    <w:multiLevelType w:val="hybridMultilevel"/>
    <w:tmpl w:val="2FEA9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249E1"/>
    <w:multiLevelType w:val="hybridMultilevel"/>
    <w:tmpl w:val="0A723726"/>
    <w:lvl w:ilvl="0" w:tplc="107A7178">
      <w:numFmt w:val="bullet"/>
      <w:lvlText w:val="-"/>
      <w:lvlJc w:val="left"/>
      <w:pPr>
        <w:ind w:left="644" w:hanging="360"/>
      </w:pPr>
      <w:rPr>
        <w:rFonts w:ascii="Courier New" w:eastAsia="Calibri" w:hAnsi="Courier New" w:cs="Courier New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18A33E5"/>
    <w:multiLevelType w:val="hybridMultilevel"/>
    <w:tmpl w:val="808ABED8"/>
    <w:lvl w:ilvl="0" w:tplc="7BFAB814">
      <w:numFmt w:val="bullet"/>
      <w:lvlText w:val="-"/>
      <w:lvlJc w:val="left"/>
      <w:pPr>
        <w:ind w:left="37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6" w15:restartNumberingAfterBreak="0">
    <w:nsid w:val="6E340D6F"/>
    <w:multiLevelType w:val="hybridMultilevel"/>
    <w:tmpl w:val="37B2FFF0"/>
    <w:lvl w:ilvl="0" w:tplc="270C7836">
      <w:start w:val="1"/>
      <w:numFmt w:val="decimal"/>
      <w:lvlText w:val="(%1)"/>
      <w:lvlJc w:val="left"/>
      <w:pPr>
        <w:ind w:left="423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06211"/>
    <w:multiLevelType w:val="hybridMultilevel"/>
    <w:tmpl w:val="C1D6E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5707E"/>
    <w:multiLevelType w:val="hybridMultilevel"/>
    <w:tmpl w:val="2738E83E"/>
    <w:lvl w:ilvl="0" w:tplc="F8A210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45EE4"/>
    <w:multiLevelType w:val="hybridMultilevel"/>
    <w:tmpl w:val="617688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275553">
    <w:abstractNumId w:val="0"/>
  </w:num>
  <w:num w:numId="2" w16cid:durableId="1598947414">
    <w:abstractNumId w:val="5"/>
  </w:num>
  <w:num w:numId="3" w16cid:durableId="922762673">
    <w:abstractNumId w:val="11"/>
  </w:num>
  <w:num w:numId="4" w16cid:durableId="995381181">
    <w:abstractNumId w:val="3"/>
  </w:num>
  <w:num w:numId="5" w16cid:durableId="1466587167">
    <w:abstractNumId w:val="13"/>
  </w:num>
  <w:num w:numId="6" w16cid:durableId="43455670">
    <w:abstractNumId w:val="14"/>
  </w:num>
  <w:num w:numId="7" w16cid:durableId="1873805652">
    <w:abstractNumId w:val="15"/>
  </w:num>
  <w:num w:numId="8" w16cid:durableId="1130588021">
    <w:abstractNumId w:val="4"/>
  </w:num>
  <w:num w:numId="9" w16cid:durableId="37749895">
    <w:abstractNumId w:val="6"/>
  </w:num>
  <w:num w:numId="10" w16cid:durableId="2922563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84893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6714809">
    <w:abstractNumId w:val="17"/>
  </w:num>
  <w:num w:numId="13" w16cid:durableId="953293949">
    <w:abstractNumId w:val="18"/>
  </w:num>
  <w:num w:numId="14" w16cid:durableId="2585621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0428030">
    <w:abstractNumId w:val="9"/>
  </w:num>
  <w:num w:numId="16" w16cid:durableId="595944202">
    <w:abstractNumId w:val="7"/>
  </w:num>
  <w:num w:numId="17" w16cid:durableId="867299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1012544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AF"/>
    <w:rsid w:val="00025899"/>
    <w:rsid w:val="000273AF"/>
    <w:rsid w:val="0006471B"/>
    <w:rsid w:val="00065EBE"/>
    <w:rsid w:val="00092641"/>
    <w:rsid w:val="000C281A"/>
    <w:rsid w:val="000E79AF"/>
    <w:rsid w:val="0011503D"/>
    <w:rsid w:val="00126EE0"/>
    <w:rsid w:val="00127376"/>
    <w:rsid w:val="001327EC"/>
    <w:rsid w:val="00133ED9"/>
    <w:rsid w:val="001634F3"/>
    <w:rsid w:val="00166710"/>
    <w:rsid w:val="00170FFC"/>
    <w:rsid w:val="001823BB"/>
    <w:rsid w:val="00193447"/>
    <w:rsid w:val="001B1128"/>
    <w:rsid w:val="001C022D"/>
    <w:rsid w:val="001D187D"/>
    <w:rsid w:val="001E18B9"/>
    <w:rsid w:val="00217F2B"/>
    <w:rsid w:val="00222F89"/>
    <w:rsid w:val="0023353D"/>
    <w:rsid w:val="00243E87"/>
    <w:rsid w:val="002563AC"/>
    <w:rsid w:val="00267D6E"/>
    <w:rsid w:val="0028213A"/>
    <w:rsid w:val="002A5438"/>
    <w:rsid w:val="002C1C94"/>
    <w:rsid w:val="002C493C"/>
    <w:rsid w:val="00300139"/>
    <w:rsid w:val="00301E6E"/>
    <w:rsid w:val="00361EC0"/>
    <w:rsid w:val="00376478"/>
    <w:rsid w:val="003A3851"/>
    <w:rsid w:val="003D736E"/>
    <w:rsid w:val="003F7534"/>
    <w:rsid w:val="00413263"/>
    <w:rsid w:val="004132FD"/>
    <w:rsid w:val="00462D27"/>
    <w:rsid w:val="0049744C"/>
    <w:rsid w:val="004B1B5C"/>
    <w:rsid w:val="004C52CC"/>
    <w:rsid w:val="004F094D"/>
    <w:rsid w:val="00502479"/>
    <w:rsid w:val="0050770E"/>
    <w:rsid w:val="00537CF1"/>
    <w:rsid w:val="005653F7"/>
    <w:rsid w:val="00573ED0"/>
    <w:rsid w:val="005C0476"/>
    <w:rsid w:val="00617964"/>
    <w:rsid w:val="00623A23"/>
    <w:rsid w:val="00632F2B"/>
    <w:rsid w:val="00637BE2"/>
    <w:rsid w:val="00653C80"/>
    <w:rsid w:val="0065421C"/>
    <w:rsid w:val="006754BB"/>
    <w:rsid w:val="00692874"/>
    <w:rsid w:val="006A03DC"/>
    <w:rsid w:val="006A11DE"/>
    <w:rsid w:val="006B095F"/>
    <w:rsid w:val="006D1521"/>
    <w:rsid w:val="00710B3C"/>
    <w:rsid w:val="0073018E"/>
    <w:rsid w:val="00733372"/>
    <w:rsid w:val="00783155"/>
    <w:rsid w:val="00793AB9"/>
    <w:rsid w:val="007A6FD2"/>
    <w:rsid w:val="007E0110"/>
    <w:rsid w:val="008333BB"/>
    <w:rsid w:val="00837B8E"/>
    <w:rsid w:val="00850F6E"/>
    <w:rsid w:val="00854D89"/>
    <w:rsid w:val="00875FF7"/>
    <w:rsid w:val="0087660A"/>
    <w:rsid w:val="008837EB"/>
    <w:rsid w:val="008A30F8"/>
    <w:rsid w:val="008B3169"/>
    <w:rsid w:val="008B41E7"/>
    <w:rsid w:val="008D7D84"/>
    <w:rsid w:val="008F207E"/>
    <w:rsid w:val="008F44E6"/>
    <w:rsid w:val="00930FC6"/>
    <w:rsid w:val="00936569"/>
    <w:rsid w:val="00943F7B"/>
    <w:rsid w:val="00966683"/>
    <w:rsid w:val="00987837"/>
    <w:rsid w:val="009A78DE"/>
    <w:rsid w:val="009C0467"/>
    <w:rsid w:val="009D1DF4"/>
    <w:rsid w:val="009D4A3B"/>
    <w:rsid w:val="009E32B8"/>
    <w:rsid w:val="009E57FB"/>
    <w:rsid w:val="00A176F8"/>
    <w:rsid w:val="00A65C8F"/>
    <w:rsid w:val="00A66A54"/>
    <w:rsid w:val="00A67FD4"/>
    <w:rsid w:val="00AD0351"/>
    <w:rsid w:val="00AE29A5"/>
    <w:rsid w:val="00AE2D76"/>
    <w:rsid w:val="00B203C6"/>
    <w:rsid w:val="00B30AFC"/>
    <w:rsid w:val="00B465A0"/>
    <w:rsid w:val="00B46744"/>
    <w:rsid w:val="00B64294"/>
    <w:rsid w:val="00B71934"/>
    <w:rsid w:val="00B77E36"/>
    <w:rsid w:val="00B83BA4"/>
    <w:rsid w:val="00B841F6"/>
    <w:rsid w:val="00BD18E2"/>
    <w:rsid w:val="00BD435A"/>
    <w:rsid w:val="00BD6004"/>
    <w:rsid w:val="00BE4F81"/>
    <w:rsid w:val="00BE5E74"/>
    <w:rsid w:val="00BF6686"/>
    <w:rsid w:val="00C00F5E"/>
    <w:rsid w:val="00C05102"/>
    <w:rsid w:val="00C14FF1"/>
    <w:rsid w:val="00C220DD"/>
    <w:rsid w:val="00C22CC6"/>
    <w:rsid w:val="00C3550E"/>
    <w:rsid w:val="00C411BB"/>
    <w:rsid w:val="00C55F95"/>
    <w:rsid w:val="00CB30A6"/>
    <w:rsid w:val="00CB4E8B"/>
    <w:rsid w:val="00CC7E3A"/>
    <w:rsid w:val="00CF7107"/>
    <w:rsid w:val="00D00CA6"/>
    <w:rsid w:val="00D0682D"/>
    <w:rsid w:val="00D54B48"/>
    <w:rsid w:val="00D94BF9"/>
    <w:rsid w:val="00D94F53"/>
    <w:rsid w:val="00DA393D"/>
    <w:rsid w:val="00DB528C"/>
    <w:rsid w:val="00DC29AF"/>
    <w:rsid w:val="00DC5C78"/>
    <w:rsid w:val="00DD772B"/>
    <w:rsid w:val="00DF1E65"/>
    <w:rsid w:val="00E0118B"/>
    <w:rsid w:val="00E0696A"/>
    <w:rsid w:val="00E16C04"/>
    <w:rsid w:val="00E23811"/>
    <w:rsid w:val="00E27E71"/>
    <w:rsid w:val="00E400E2"/>
    <w:rsid w:val="00E4333E"/>
    <w:rsid w:val="00E733BD"/>
    <w:rsid w:val="00EB090F"/>
    <w:rsid w:val="00ED2B0C"/>
    <w:rsid w:val="00F02B77"/>
    <w:rsid w:val="00F40E6C"/>
    <w:rsid w:val="00F931E0"/>
    <w:rsid w:val="00F934F7"/>
    <w:rsid w:val="00FB70CA"/>
    <w:rsid w:val="00FB7380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2B69F"/>
  <w15:docId w15:val="{818721A1-B12C-4D43-BDE4-F015867B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2737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12737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2737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x-none" w:eastAsia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127376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9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29A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29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29AF"/>
    <w:rPr>
      <w:sz w:val="22"/>
      <w:szCs w:val="22"/>
    </w:rPr>
  </w:style>
  <w:style w:type="character" w:styleId="Hyperlink">
    <w:name w:val="Hyperlink"/>
    <w:uiPriority w:val="99"/>
    <w:unhideWhenUsed/>
    <w:rsid w:val="00DC29A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9A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29A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27376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127376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27376"/>
    <w:rPr>
      <w:rFonts w:ascii="Arial" w:eastAsia="Times New Roman" w:hAnsi="Arial" w:cs="Arial"/>
      <w:b/>
      <w:bCs/>
      <w:sz w:val="26"/>
      <w:szCs w:val="26"/>
      <w:lang w:val="x-none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127376"/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ormalWeb">
    <w:name w:val="Normal (Web)"/>
    <w:basedOn w:val="Normal"/>
    <w:uiPriority w:val="99"/>
    <w:unhideWhenUsed/>
    <w:qFormat/>
    <w:rsid w:val="00127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127376"/>
  </w:style>
  <w:style w:type="paragraph" w:styleId="NoSpacing">
    <w:name w:val="No Spacing"/>
    <w:uiPriority w:val="1"/>
    <w:qFormat/>
    <w:rsid w:val="00127376"/>
    <w:rPr>
      <w:sz w:val="22"/>
      <w:szCs w:val="22"/>
    </w:rPr>
  </w:style>
  <w:style w:type="table" w:styleId="TableGrid">
    <w:name w:val="Table Grid"/>
    <w:basedOn w:val="TableNormal"/>
    <w:uiPriority w:val="59"/>
    <w:rsid w:val="0012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7376"/>
    <w:pPr>
      <w:ind w:left="720"/>
      <w:contextualSpacing/>
    </w:pPr>
  </w:style>
  <w:style w:type="paragraph" w:styleId="BodyText">
    <w:name w:val="Body Text"/>
    <w:basedOn w:val="Normal"/>
    <w:link w:val="BodyTextChar"/>
    <w:rsid w:val="001273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127376"/>
    <w:rPr>
      <w:rFonts w:ascii="Times New Roman" w:eastAsia="Times New Roman" w:hAnsi="Times New Roman"/>
      <w:sz w:val="24"/>
      <w:lang w:val="x-none" w:eastAsia="ar-SA"/>
    </w:rPr>
  </w:style>
  <w:style w:type="paragraph" w:styleId="BodyTextIndent">
    <w:name w:val="Body Text Indent"/>
    <w:basedOn w:val="Normal"/>
    <w:link w:val="BodyTextIndentChar"/>
    <w:rsid w:val="00127376"/>
    <w:pPr>
      <w:suppressAutoHyphens/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BodyTextIndentChar">
    <w:name w:val="Body Text Indent Char"/>
    <w:basedOn w:val="DefaultParagraphFont"/>
    <w:link w:val="BodyTextIndent"/>
    <w:rsid w:val="00127376"/>
    <w:rPr>
      <w:rFonts w:ascii="Times New Roman" w:eastAsia="Times New Roman" w:hAnsi="Times New Roman"/>
      <w:sz w:val="24"/>
      <w:szCs w:val="24"/>
      <w:lang w:val="ru-RU" w:eastAsia="ar-SA"/>
    </w:rPr>
  </w:style>
  <w:style w:type="paragraph" w:customStyle="1" w:styleId="21">
    <w:name w:val="Продолжение списка 21"/>
    <w:basedOn w:val="Normal"/>
    <w:rsid w:val="00127376"/>
    <w:pPr>
      <w:suppressAutoHyphens/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Text">
    <w:name w:val="Default Text"/>
    <w:basedOn w:val="Normal"/>
    <w:rsid w:val="001273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ro-RO"/>
    </w:rPr>
  </w:style>
  <w:style w:type="paragraph" w:customStyle="1" w:styleId="TableContents">
    <w:name w:val="Table Contents"/>
    <w:basedOn w:val="Normal"/>
    <w:rsid w:val="001273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Strong">
    <w:name w:val="Strong"/>
    <w:uiPriority w:val="22"/>
    <w:qFormat/>
    <w:rsid w:val="00127376"/>
    <w:rPr>
      <w:b/>
      <w:bCs/>
    </w:rPr>
  </w:style>
  <w:style w:type="character" w:customStyle="1" w:styleId="panchor">
    <w:name w:val="panchor"/>
    <w:rsid w:val="00127376"/>
  </w:style>
  <w:style w:type="table" w:customStyle="1" w:styleId="TableGrid0">
    <w:name w:val="TableGrid"/>
    <w:rsid w:val="0012737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Text1">
    <w:name w:val="Default Text:1"/>
    <w:basedOn w:val="Normal"/>
    <w:rsid w:val="00127376"/>
    <w:pPr>
      <w:spacing w:after="0" w:line="240" w:lineRule="auto"/>
    </w:pPr>
    <w:rPr>
      <w:rFonts w:ascii="Times New Roman" w:eastAsia="Times New Roman" w:hAnsi="Times New Roman"/>
      <w:noProof/>
      <w:sz w:val="24"/>
      <w:szCs w:val="20"/>
    </w:rPr>
  </w:style>
  <w:style w:type="character" w:customStyle="1" w:styleId="text">
    <w:name w:val="text"/>
    <w:rsid w:val="00127376"/>
  </w:style>
  <w:style w:type="paragraph" w:customStyle="1" w:styleId="Titlu1">
    <w:name w:val="Titlu 1"/>
    <w:basedOn w:val="Normal"/>
    <w:rsid w:val="00127376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tlu2">
    <w:name w:val="Titlu 2"/>
    <w:basedOn w:val="Normal"/>
    <w:rsid w:val="00127376"/>
    <w:pPr>
      <w:numPr>
        <w:ilvl w:val="1"/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tlu3">
    <w:name w:val="Titlu 3"/>
    <w:basedOn w:val="Normal"/>
    <w:rsid w:val="00127376"/>
    <w:pPr>
      <w:numPr>
        <w:ilvl w:val="2"/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tlu4">
    <w:name w:val="Titlu 4"/>
    <w:basedOn w:val="Normal"/>
    <w:rsid w:val="00127376"/>
    <w:pPr>
      <w:numPr>
        <w:ilvl w:val="3"/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tlu5">
    <w:name w:val="Titlu 5"/>
    <w:basedOn w:val="Normal"/>
    <w:rsid w:val="00127376"/>
    <w:pPr>
      <w:numPr>
        <w:ilvl w:val="4"/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tlu6">
    <w:name w:val="Titlu 6"/>
    <w:basedOn w:val="Normal"/>
    <w:rsid w:val="00127376"/>
    <w:pPr>
      <w:numPr>
        <w:ilvl w:val="5"/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tlu7">
    <w:name w:val="Titlu 7"/>
    <w:basedOn w:val="Normal"/>
    <w:rsid w:val="00127376"/>
    <w:pPr>
      <w:numPr>
        <w:ilvl w:val="6"/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tlu8">
    <w:name w:val="Titlu 8"/>
    <w:basedOn w:val="Normal"/>
    <w:rsid w:val="00127376"/>
    <w:pPr>
      <w:numPr>
        <w:ilvl w:val="7"/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tlu9">
    <w:name w:val="Titlu 9"/>
    <w:basedOn w:val="Normal"/>
    <w:rsid w:val="00127376"/>
    <w:pPr>
      <w:numPr>
        <w:ilvl w:val="8"/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2737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f1">
    <w:name w:val="Listă paragraf1"/>
    <w:basedOn w:val="Normal"/>
    <w:uiPriority w:val="34"/>
    <w:qFormat/>
    <w:rsid w:val="00127376"/>
    <w:pPr>
      <w:spacing w:after="0" w:line="288" w:lineRule="auto"/>
      <w:ind w:left="720"/>
    </w:pPr>
    <w:rPr>
      <w:rFonts w:ascii="Rockwell" w:eastAsia="Times New Roman" w:hAnsi="Rockwell" w:cs="Rockwell"/>
      <w:i/>
      <w:iCs/>
      <w:sz w:val="20"/>
      <w:szCs w:val="20"/>
    </w:rPr>
  </w:style>
  <w:style w:type="paragraph" w:customStyle="1" w:styleId="Frspaiere1">
    <w:name w:val="Fără spațiere1"/>
    <w:qFormat/>
    <w:rsid w:val="00127376"/>
    <w:rPr>
      <w:rFonts w:eastAsia="Times New Roman"/>
      <w:sz w:val="22"/>
      <w:szCs w:val="22"/>
    </w:rPr>
  </w:style>
  <w:style w:type="paragraph" w:customStyle="1" w:styleId="Gabi">
    <w:name w:val="Gabi"/>
    <w:basedOn w:val="Normal"/>
    <w:rsid w:val="00127376"/>
    <w:pPr>
      <w:widowControl w:val="0"/>
      <w:autoSpaceDE w:val="0"/>
      <w:autoSpaceDN w:val="0"/>
      <w:adjustRightInd w:val="0"/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FollowedHyperlink">
    <w:name w:val="FollowedHyperlink"/>
    <w:uiPriority w:val="99"/>
    <w:semiHidden/>
    <w:unhideWhenUsed/>
    <w:rsid w:val="00127376"/>
    <w:rPr>
      <w:color w:val="954F72"/>
      <w:u w:val="single"/>
    </w:rPr>
  </w:style>
  <w:style w:type="character" w:customStyle="1" w:styleId="textexposedshow">
    <w:name w:val="text_exposed_show"/>
    <w:rsid w:val="00127376"/>
  </w:style>
  <w:style w:type="character" w:customStyle="1" w:styleId="ppar1">
    <w:name w:val="ppar1"/>
    <w:rsid w:val="00127376"/>
  </w:style>
  <w:style w:type="character" w:styleId="Emphasis">
    <w:name w:val="Emphasis"/>
    <w:qFormat/>
    <w:rsid w:val="00127376"/>
    <w:rPr>
      <w:i/>
      <w:iCs/>
    </w:rPr>
  </w:style>
  <w:style w:type="character" w:customStyle="1" w:styleId="verdana">
    <w:name w:val="verdana"/>
    <w:rsid w:val="00127376"/>
  </w:style>
  <w:style w:type="character" w:customStyle="1" w:styleId="sectiune">
    <w:name w:val="sectiune"/>
    <w:rsid w:val="00127376"/>
  </w:style>
  <w:style w:type="character" w:styleId="PageNumber">
    <w:name w:val="page number"/>
    <w:rsid w:val="00127376"/>
  </w:style>
  <w:style w:type="paragraph" w:customStyle="1" w:styleId="titlecolhome">
    <w:name w:val="title_col_home"/>
    <w:basedOn w:val="Normal"/>
    <w:rsid w:val="00127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mainsupl">
    <w:name w:val="text_main_supl"/>
    <w:basedOn w:val="Normal"/>
    <w:rsid w:val="00127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main">
    <w:name w:val="text_main"/>
    <w:basedOn w:val="Normal"/>
    <w:rsid w:val="00127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127376"/>
    <w:pPr>
      <w:spacing w:after="0" w:line="240" w:lineRule="auto"/>
      <w:ind w:right="-460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127376"/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Default">
    <w:name w:val="Default"/>
    <w:rsid w:val="001273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1273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27376"/>
    <w:rPr>
      <w:rFonts w:ascii="Courier New" w:eastAsia="Times New Roman" w:hAnsi="Courier New" w:cs="Courier New"/>
    </w:rPr>
  </w:style>
  <w:style w:type="paragraph" w:customStyle="1" w:styleId="Normal14pt">
    <w:name w:val="Normal + 14 pt"/>
    <w:aliases w:val="Justified,Hanging:  0,32 cm,Box: (Single solid line,Auto,..."/>
    <w:basedOn w:val="Normal"/>
    <w:link w:val="Char"/>
    <w:rsid w:val="001273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ro-RO" w:eastAsia="ro-RO"/>
    </w:rPr>
  </w:style>
  <w:style w:type="character" w:customStyle="1" w:styleId="Char">
    <w:name w:val="... Char"/>
    <w:link w:val="Normal14pt"/>
    <w:rsid w:val="00127376"/>
    <w:rPr>
      <w:rFonts w:ascii="Times New Roman" w:eastAsia="Times New Roman" w:hAnsi="Times New Roman"/>
      <w:sz w:val="28"/>
      <w:szCs w:val="24"/>
      <w:lang w:val="ro-RO" w:eastAsia="ro-RO"/>
    </w:rPr>
  </w:style>
  <w:style w:type="paragraph" w:styleId="ListBullet">
    <w:name w:val="List Bullet"/>
    <w:basedOn w:val="Normal"/>
    <w:autoRedefine/>
    <w:rsid w:val="00127376"/>
    <w:pPr>
      <w:spacing w:after="0" w:line="240" w:lineRule="auto"/>
    </w:pPr>
    <w:rPr>
      <w:rFonts w:ascii="Arial" w:eastAsia="Times New Roman" w:hAnsi="Arial" w:cs="Arial"/>
      <w:bCs/>
      <w:caps/>
      <w:sz w:val="24"/>
      <w:szCs w:val="20"/>
      <w:lang w:val="fr-FR"/>
    </w:rPr>
  </w:style>
  <w:style w:type="table" w:customStyle="1" w:styleId="TableGridLight1">
    <w:name w:val="Table Grid Light1"/>
    <w:basedOn w:val="TableNormal"/>
    <w:uiPriority w:val="40"/>
    <w:rsid w:val="0012737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gril1">
    <w:name w:val="Tabel grilă1"/>
    <w:basedOn w:val="TableNormal"/>
    <w:next w:val="TableGrid"/>
    <w:rsid w:val="00127376"/>
    <w:rPr>
      <w:rFonts w:ascii="Times New Roman" w:eastAsia="Times New Roman" w:hAnsi="Times New Roman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3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333E"/>
    <w:rPr>
      <w:rFonts w:ascii="Courier New" w:eastAsia="Times New Roman" w:hAnsi="Courier New"/>
      <w:lang w:val="x-none" w:eastAsia="x-none"/>
    </w:rPr>
  </w:style>
  <w:style w:type="paragraph" w:customStyle="1" w:styleId="al">
    <w:name w:val="a_l"/>
    <w:basedOn w:val="Normal"/>
    <w:rsid w:val="00E433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mg">
    <w:name w:val="cmg"/>
    <w:basedOn w:val="DefaultParagraphFont"/>
    <w:rsid w:val="00E4333E"/>
  </w:style>
  <w:style w:type="paragraph" w:customStyle="1" w:styleId="CM3">
    <w:name w:val="CM3"/>
    <w:basedOn w:val="Normal"/>
    <w:next w:val="Normal"/>
    <w:uiPriority w:val="99"/>
    <w:rsid w:val="004C52CC"/>
    <w:pPr>
      <w:widowControl w:val="0"/>
      <w:autoSpaceDE w:val="0"/>
      <w:autoSpaceDN w:val="0"/>
      <w:adjustRightInd w:val="0"/>
      <w:spacing w:after="0" w:line="253" w:lineRule="atLeast"/>
    </w:pPr>
    <w:rPr>
      <w:rFonts w:ascii="Arial" w:eastAsia="Times New Roman" w:hAnsi="Arial" w:cs="Arial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cajt@ccajt.ro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Links>
    <vt:vector size="6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mailto:ccajt@ccajt.ro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CC AJT</cp:lastModifiedBy>
  <cp:revision>14</cp:revision>
  <cp:lastPrinted>2021-06-04T09:29:00Z</cp:lastPrinted>
  <dcterms:created xsi:type="dcterms:W3CDTF">2021-06-04T06:50:00Z</dcterms:created>
  <dcterms:modified xsi:type="dcterms:W3CDTF">2022-07-05T06:45:00Z</dcterms:modified>
</cp:coreProperties>
</file>